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B50" w:rsidRDefault="00E56D0D" w:rsidP="004B3B50">
      <w:pPr>
        <w:pStyle w:val="Heading1"/>
        <w:rPr>
          <w:i/>
        </w:rPr>
      </w:pPr>
      <w:r w:rsidRPr="00E56D0D">
        <w:rPr>
          <w:i/>
          <w:noProof/>
        </w:rPr>
        <w:pict>
          <v:shapetype id="_x0000_t202" coordsize="21600,21600" o:spt="202" path="m,l,21600r21600,l21600,xe">
            <v:stroke joinstyle="miter"/>
            <v:path gradientshapeok="t" o:connecttype="rect"/>
          </v:shapetype>
          <v:shape id="_x0000_s1036" type="#_x0000_t202" style="position:absolute;left:0;text-align:left;margin-left:-3.75pt;margin-top:-12.8pt;width:108.95pt;height:51.5pt;z-index:251657728;mso-wrap-style:none" filled="f" stroked="f">
            <v:textbox style="mso-next-textbox:#_x0000_s1036">
              <w:txbxContent>
                <w:p w:rsidR="00F02DE6" w:rsidRPr="006A542D" w:rsidRDefault="00AF2DA6" w:rsidP="002C0577">
                  <w:pPr>
                    <w:pStyle w:val="Heading1"/>
                    <w:rPr>
                      <w:color w:val="808080"/>
                      <w:sz w:val="36"/>
                    </w:rPr>
                  </w:pPr>
                  <w:r>
                    <w:rPr>
                      <w:noProof/>
                      <w:lang w:val="en-GB" w:eastAsia="en-GB"/>
                    </w:rPr>
                    <w:drawing>
                      <wp:inline distT="0" distB="0" distL="0" distR="0">
                        <wp:extent cx="1203960" cy="541020"/>
                        <wp:effectExtent l="19050" t="0" r="0" b="0"/>
                        <wp:docPr id="1" name="Picture 1" descr="logo(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rans)"/>
                                <pic:cNvPicPr>
                                  <a:picLocks noChangeAspect="1" noChangeArrowheads="1"/>
                                </pic:cNvPicPr>
                              </pic:nvPicPr>
                              <pic:blipFill>
                                <a:blip r:embed="rId13"/>
                                <a:srcRect/>
                                <a:stretch>
                                  <a:fillRect/>
                                </a:stretch>
                              </pic:blipFill>
                              <pic:spPr bwMode="auto">
                                <a:xfrm>
                                  <a:off x="0" y="0"/>
                                  <a:ext cx="1203960" cy="541020"/>
                                </a:xfrm>
                                <a:prstGeom prst="rect">
                                  <a:avLst/>
                                </a:prstGeom>
                                <a:noFill/>
                                <a:ln w="9525">
                                  <a:noFill/>
                                  <a:miter lim="800000"/>
                                  <a:headEnd/>
                                  <a:tailEnd/>
                                </a:ln>
                              </pic:spPr>
                            </pic:pic>
                          </a:graphicData>
                        </a:graphic>
                      </wp:inline>
                    </w:drawing>
                  </w:r>
                </w:p>
              </w:txbxContent>
            </v:textbox>
            <w10:wrap type="square"/>
          </v:shape>
        </w:pict>
      </w:r>
      <w:r w:rsidR="00904A6D">
        <w:rPr>
          <w:i/>
        </w:rPr>
        <w:t>Course Application Form</w:t>
      </w:r>
    </w:p>
    <w:p w:rsidR="006832A9" w:rsidRPr="00775F37" w:rsidRDefault="00E56D0D" w:rsidP="006832A9">
      <w:pPr>
        <w:pStyle w:val="Footer"/>
        <w:jc w:val="left"/>
        <w:rPr>
          <w:b/>
          <w:sz w:val="20"/>
          <w:szCs w:val="20"/>
        </w:rPr>
      </w:pPr>
      <w:hyperlink r:id="rId14" w:history="1">
        <w:r w:rsidR="006832A9" w:rsidRPr="0042361D">
          <w:rPr>
            <w:rStyle w:val="Hyperlink"/>
            <w:b/>
            <w:sz w:val="20"/>
            <w:szCs w:val="20"/>
          </w:rPr>
          <w:t>www.unisonnw.org</w:t>
        </w:r>
      </w:hyperlink>
      <w:r w:rsidR="006832A9">
        <w:rPr>
          <w:b/>
          <w:sz w:val="20"/>
          <w:szCs w:val="20"/>
        </w:rPr>
        <w:t xml:space="preserve"> </w:t>
      </w:r>
    </w:p>
    <w:p w:rsidR="00904A6D" w:rsidRPr="00904A6D" w:rsidRDefault="00904A6D" w:rsidP="00904A6D"/>
    <w:tbl>
      <w:tblPr>
        <w:tblW w:w="9821" w:type="dxa"/>
        <w:jc w:val="center"/>
        <w:tblLayout w:type="fixed"/>
        <w:tblLook w:val="0000"/>
      </w:tblPr>
      <w:tblGrid>
        <w:gridCol w:w="299"/>
        <w:gridCol w:w="1422"/>
        <w:gridCol w:w="3641"/>
        <w:gridCol w:w="1799"/>
        <w:gridCol w:w="2660"/>
      </w:tblGrid>
      <w:tr w:rsidR="00A35524" w:rsidRPr="006D779C">
        <w:trPr>
          <w:trHeight w:val="288"/>
          <w:jc w:val="center"/>
        </w:trPr>
        <w:tc>
          <w:tcPr>
            <w:tcW w:w="9821" w:type="dxa"/>
            <w:gridSpan w:val="5"/>
            <w:shd w:val="clear" w:color="auto" w:fill="595959"/>
            <w:vAlign w:val="center"/>
          </w:tcPr>
          <w:p w:rsidR="00A35524" w:rsidRPr="00A32D62" w:rsidRDefault="00A32D62" w:rsidP="00D6155E">
            <w:pPr>
              <w:pStyle w:val="Heading3"/>
              <w:rPr>
                <w:rFonts w:ascii="Arial" w:hAnsi="Arial" w:cs="Arial"/>
              </w:rPr>
            </w:pPr>
            <w:r w:rsidRPr="00A32D62">
              <w:rPr>
                <w:rFonts w:ascii="Arial" w:hAnsi="Arial" w:cs="Arial"/>
              </w:rPr>
              <w:t>Applicant Details</w:t>
            </w:r>
          </w:p>
        </w:tc>
      </w:tr>
      <w:tr w:rsidR="00D91571" w:rsidRPr="005114CE">
        <w:trPr>
          <w:trHeight w:val="432"/>
          <w:jc w:val="center"/>
        </w:trPr>
        <w:tc>
          <w:tcPr>
            <w:tcW w:w="1721" w:type="dxa"/>
            <w:gridSpan w:val="2"/>
            <w:tcBorders>
              <w:top w:val="single" w:sz="4" w:space="0" w:color="auto"/>
              <w:left w:val="single" w:sz="4" w:space="0" w:color="auto"/>
              <w:bottom w:val="single" w:sz="4" w:space="0" w:color="auto"/>
              <w:right w:val="single" w:sz="4" w:space="0" w:color="auto"/>
            </w:tcBorders>
            <w:vAlign w:val="bottom"/>
          </w:tcPr>
          <w:p w:rsidR="00D91571" w:rsidRPr="00A32D62" w:rsidRDefault="00A32D62" w:rsidP="00682C69">
            <w:pPr>
              <w:pStyle w:val="BodyText"/>
              <w:rPr>
                <w:rFonts w:cs="Tahoma"/>
                <w:sz w:val="22"/>
                <w:szCs w:val="22"/>
              </w:rPr>
            </w:pPr>
            <w:r w:rsidRPr="00A32D62">
              <w:rPr>
                <w:rFonts w:cs="Tahoma"/>
                <w:sz w:val="22"/>
                <w:szCs w:val="22"/>
              </w:rPr>
              <w:t>Nam</w:t>
            </w:r>
            <w:r w:rsidR="007F5DD5">
              <w:rPr>
                <w:rFonts w:cs="Tahoma"/>
                <w:sz w:val="22"/>
                <w:szCs w:val="22"/>
              </w:rPr>
              <w:t>e</w:t>
            </w:r>
            <w:r w:rsidR="00A02157">
              <w:rPr>
                <w:rFonts w:cs="Tahoma"/>
                <w:sz w:val="22"/>
                <w:szCs w:val="22"/>
              </w:rPr>
              <w:t xml:space="preserve">  </w:t>
            </w:r>
          </w:p>
        </w:tc>
        <w:tc>
          <w:tcPr>
            <w:tcW w:w="3641" w:type="dxa"/>
            <w:tcBorders>
              <w:top w:val="single" w:sz="4" w:space="0" w:color="auto"/>
              <w:left w:val="single" w:sz="4" w:space="0" w:color="auto"/>
              <w:bottom w:val="single" w:sz="4" w:space="0" w:color="auto"/>
              <w:right w:val="single" w:sz="4" w:space="0" w:color="auto"/>
            </w:tcBorders>
            <w:vAlign w:val="bottom"/>
          </w:tcPr>
          <w:p w:rsidR="00D91571" w:rsidRPr="00A32D62" w:rsidRDefault="00D91571" w:rsidP="00A42613">
            <w:pPr>
              <w:rPr>
                <w:rFonts w:cs="Tahoma"/>
                <w:sz w:val="22"/>
                <w:szCs w:val="22"/>
              </w:rPr>
            </w:pPr>
          </w:p>
        </w:tc>
        <w:tc>
          <w:tcPr>
            <w:tcW w:w="1799" w:type="dxa"/>
            <w:tcBorders>
              <w:top w:val="single" w:sz="4" w:space="0" w:color="auto"/>
              <w:left w:val="single" w:sz="4" w:space="0" w:color="auto"/>
              <w:bottom w:val="single" w:sz="4" w:space="0" w:color="auto"/>
              <w:right w:val="single" w:sz="4" w:space="0" w:color="auto"/>
            </w:tcBorders>
            <w:vAlign w:val="bottom"/>
          </w:tcPr>
          <w:p w:rsidR="00D91571" w:rsidRPr="00A32D62" w:rsidRDefault="00A32D62" w:rsidP="00682C69">
            <w:pPr>
              <w:pStyle w:val="BodyText"/>
              <w:rPr>
                <w:rFonts w:cs="Tahoma"/>
                <w:sz w:val="22"/>
                <w:szCs w:val="22"/>
              </w:rPr>
            </w:pPr>
            <w:r w:rsidRPr="00A32D62">
              <w:rPr>
                <w:rFonts w:cs="Tahoma"/>
                <w:sz w:val="22"/>
                <w:szCs w:val="22"/>
              </w:rPr>
              <w:t>Contact Telephone No.</w:t>
            </w:r>
          </w:p>
        </w:tc>
        <w:tc>
          <w:tcPr>
            <w:tcW w:w="2660" w:type="dxa"/>
            <w:tcBorders>
              <w:top w:val="single" w:sz="4" w:space="0" w:color="auto"/>
              <w:left w:val="single" w:sz="4" w:space="0" w:color="auto"/>
              <w:bottom w:val="single" w:sz="4" w:space="0" w:color="auto"/>
              <w:right w:val="single" w:sz="4" w:space="0" w:color="auto"/>
            </w:tcBorders>
            <w:vAlign w:val="bottom"/>
          </w:tcPr>
          <w:p w:rsidR="00D91571" w:rsidRPr="00A32D62" w:rsidRDefault="00D91571" w:rsidP="00682C69">
            <w:pPr>
              <w:pStyle w:val="BodyText"/>
              <w:rPr>
                <w:rFonts w:cs="Tahoma"/>
              </w:rPr>
            </w:pPr>
          </w:p>
        </w:tc>
      </w:tr>
      <w:tr w:rsidR="00A32D62" w:rsidRPr="005114CE">
        <w:trPr>
          <w:trHeight w:val="555"/>
          <w:jc w:val="center"/>
        </w:trPr>
        <w:tc>
          <w:tcPr>
            <w:tcW w:w="1721" w:type="dxa"/>
            <w:gridSpan w:val="2"/>
            <w:vMerge w:val="restart"/>
            <w:tcBorders>
              <w:top w:val="single" w:sz="4" w:space="0" w:color="auto"/>
              <w:left w:val="single" w:sz="4" w:space="0" w:color="auto"/>
              <w:bottom w:val="single" w:sz="4" w:space="0" w:color="auto"/>
              <w:right w:val="single" w:sz="4" w:space="0" w:color="auto"/>
            </w:tcBorders>
            <w:vAlign w:val="bottom"/>
          </w:tcPr>
          <w:p w:rsidR="00A32D62" w:rsidRPr="00A32D62" w:rsidRDefault="00A32D62" w:rsidP="00682C69">
            <w:pPr>
              <w:pStyle w:val="BodyText"/>
              <w:rPr>
                <w:rFonts w:cs="Tahoma"/>
                <w:sz w:val="22"/>
                <w:szCs w:val="22"/>
              </w:rPr>
            </w:pPr>
            <w:r w:rsidRPr="00A32D62">
              <w:rPr>
                <w:rFonts w:cs="Tahoma"/>
                <w:sz w:val="22"/>
                <w:szCs w:val="22"/>
              </w:rPr>
              <w:t>Address</w:t>
            </w:r>
          </w:p>
          <w:p w:rsidR="00A32D62" w:rsidRPr="00A32D62" w:rsidRDefault="00A32D62" w:rsidP="00682C69">
            <w:pPr>
              <w:pStyle w:val="BodyText"/>
              <w:rPr>
                <w:rFonts w:cs="Tahoma"/>
                <w:sz w:val="22"/>
                <w:szCs w:val="22"/>
              </w:rPr>
            </w:pPr>
          </w:p>
          <w:p w:rsidR="00A32D62" w:rsidRPr="00A32D62" w:rsidRDefault="00A32D62" w:rsidP="00682C69">
            <w:pPr>
              <w:pStyle w:val="BodyText"/>
              <w:rPr>
                <w:rFonts w:cs="Tahoma"/>
                <w:sz w:val="22"/>
                <w:szCs w:val="22"/>
              </w:rPr>
            </w:pPr>
          </w:p>
          <w:p w:rsidR="00A32D62" w:rsidRPr="00A32D62" w:rsidRDefault="00A32D62" w:rsidP="00682C69">
            <w:pPr>
              <w:pStyle w:val="BodyText"/>
              <w:rPr>
                <w:rFonts w:cs="Tahoma"/>
                <w:sz w:val="22"/>
                <w:szCs w:val="22"/>
              </w:rPr>
            </w:pPr>
          </w:p>
          <w:p w:rsidR="00A32D62" w:rsidRPr="00A32D62" w:rsidRDefault="00A32D62" w:rsidP="00682C69">
            <w:pPr>
              <w:pStyle w:val="BodyText"/>
              <w:rPr>
                <w:rFonts w:cs="Tahoma"/>
                <w:sz w:val="22"/>
                <w:szCs w:val="22"/>
              </w:rPr>
            </w:pPr>
            <w:r w:rsidRPr="00A32D62">
              <w:rPr>
                <w:rFonts w:cs="Tahoma"/>
                <w:sz w:val="22"/>
                <w:szCs w:val="22"/>
              </w:rPr>
              <w:t>Postcode</w:t>
            </w:r>
          </w:p>
        </w:tc>
        <w:tc>
          <w:tcPr>
            <w:tcW w:w="3641" w:type="dxa"/>
            <w:vMerge w:val="restart"/>
            <w:tcBorders>
              <w:top w:val="single" w:sz="4" w:space="0" w:color="auto"/>
              <w:left w:val="single" w:sz="4" w:space="0" w:color="auto"/>
              <w:bottom w:val="single" w:sz="4" w:space="0" w:color="auto"/>
              <w:right w:val="single" w:sz="4" w:space="0" w:color="auto"/>
            </w:tcBorders>
            <w:vAlign w:val="bottom"/>
          </w:tcPr>
          <w:p w:rsidR="00640901" w:rsidRPr="00A32D62" w:rsidRDefault="00640901" w:rsidP="00640901">
            <w:pPr>
              <w:rPr>
                <w:rFonts w:cs="Tahoma"/>
                <w:sz w:val="22"/>
                <w:szCs w:val="22"/>
              </w:rPr>
            </w:pPr>
          </w:p>
        </w:tc>
        <w:tc>
          <w:tcPr>
            <w:tcW w:w="1799" w:type="dxa"/>
            <w:tcBorders>
              <w:left w:val="single" w:sz="4" w:space="0" w:color="auto"/>
              <w:bottom w:val="single" w:sz="4" w:space="0" w:color="auto"/>
              <w:right w:val="single" w:sz="4" w:space="0" w:color="auto"/>
            </w:tcBorders>
            <w:vAlign w:val="bottom"/>
          </w:tcPr>
          <w:p w:rsidR="00A32D62" w:rsidRPr="00A32D62" w:rsidRDefault="00A32D62" w:rsidP="00682C69">
            <w:pPr>
              <w:pStyle w:val="BodyText"/>
              <w:rPr>
                <w:rFonts w:cs="Tahoma"/>
                <w:sz w:val="22"/>
                <w:szCs w:val="22"/>
              </w:rPr>
            </w:pPr>
            <w:r w:rsidRPr="00A32D62">
              <w:rPr>
                <w:rFonts w:cs="Tahoma"/>
                <w:sz w:val="22"/>
                <w:szCs w:val="22"/>
              </w:rPr>
              <w:t>Unison Membership No.</w:t>
            </w:r>
          </w:p>
        </w:tc>
        <w:tc>
          <w:tcPr>
            <w:tcW w:w="2660" w:type="dxa"/>
            <w:tcBorders>
              <w:top w:val="single" w:sz="4" w:space="0" w:color="auto"/>
              <w:left w:val="single" w:sz="4" w:space="0" w:color="auto"/>
              <w:bottom w:val="single" w:sz="4" w:space="0" w:color="auto"/>
              <w:right w:val="single" w:sz="4" w:space="0" w:color="auto"/>
            </w:tcBorders>
            <w:vAlign w:val="bottom"/>
          </w:tcPr>
          <w:p w:rsidR="00A32D62" w:rsidRPr="00A32D62" w:rsidRDefault="00A32D62" w:rsidP="00A42613">
            <w:pPr>
              <w:rPr>
                <w:rFonts w:cs="Tahoma"/>
              </w:rPr>
            </w:pPr>
          </w:p>
        </w:tc>
      </w:tr>
      <w:tr w:rsidR="00A32D62" w:rsidRPr="005114CE">
        <w:trPr>
          <w:trHeight w:val="510"/>
          <w:jc w:val="center"/>
        </w:trPr>
        <w:tc>
          <w:tcPr>
            <w:tcW w:w="1721" w:type="dxa"/>
            <w:gridSpan w:val="2"/>
            <w:vMerge/>
            <w:tcBorders>
              <w:left w:val="single" w:sz="4" w:space="0" w:color="auto"/>
              <w:bottom w:val="single" w:sz="4" w:space="0" w:color="auto"/>
              <w:right w:val="single" w:sz="4" w:space="0" w:color="auto"/>
            </w:tcBorders>
            <w:vAlign w:val="bottom"/>
          </w:tcPr>
          <w:p w:rsidR="00A32D62" w:rsidRPr="00A32D62" w:rsidRDefault="00A32D62" w:rsidP="00682C69">
            <w:pPr>
              <w:pStyle w:val="BodyText"/>
              <w:rPr>
                <w:rFonts w:cs="Tahoma"/>
                <w:sz w:val="22"/>
                <w:szCs w:val="22"/>
              </w:rPr>
            </w:pPr>
          </w:p>
        </w:tc>
        <w:tc>
          <w:tcPr>
            <w:tcW w:w="3641" w:type="dxa"/>
            <w:vMerge/>
            <w:tcBorders>
              <w:top w:val="single" w:sz="4" w:space="0" w:color="auto"/>
              <w:left w:val="single" w:sz="4" w:space="0" w:color="auto"/>
              <w:bottom w:val="single" w:sz="4" w:space="0" w:color="auto"/>
              <w:right w:val="single" w:sz="4" w:space="0" w:color="auto"/>
            </w:tcBorders>
            <w:vAlign w:val="bottom"/>
          </w:tcPr>
          <w:p w:rsidR="00A32D62" w:rsidRPr="00A32D62" w:rsidRDefault="00A32D62" w:rsidP="00A42613">
            <w:pPr>
              <w:rPr>
                <w:rFonts w:cs="Tahoma"/>
                <w:sz w:val="22"/>
                <w:szCs w:val="22"/>
              </w:rPr>
            </w:pPr>
          </w:p>
        </w:tc>
        <w:tc>
          <w:tcPr>
            <w:tcW w:w="1799" w:type="dxa"/>
            <w:tcBorders>
              <w:top w:val="single" w:sz="4" w:space="0" w:color="auto"/>
              <w:left w:val="single" w:sz="4" w:space="0" w:color="auto"/>
              <w:bottom w:val="single" w:sz="4" w:space="0" w:color="auto"/>
              <w:right w:val="single" w:sz="4" w:space="0" w:color="auto"/>
            </w:tcBorders>
            <w:vAlign w:val="bottom"/>
          </w:tcPr>
          <w:p w:rsidR="00A32D62" w:rsidRPr="00A32D62" w:rsidRDefault="00A32D62" w:rsidP="00682C69">
            <w:pPr>
              <w:pStyle w:val="BodyText"/>
              <w:rPr>
                <w:rFonts w:cs="Tahoma"/>
                <w:sz w:val="22"/>
                <w:szCs w:val="22"/>
              </w:rPr>
            </w:pPr>
            <w:r w:rsidRPr="00A32D62">
              <w:rPr>
                <w:rFonts w:cs="Tahoma"/>
                <w:sz w:val="22"/>
                <w:szCs w:val="22"/>
              </w:rPr>
              <w:t>Branch</w:t>
            </w:r>
          </w:p>
        </w:tc>
        <w:tc>
          <w:tcPr>
            <w:tcW w:w="2660" w:type="dxa"/>
            <w:tcBorders>
              <w:top w:val="single" w:sz="4" w:space="0" w:color="auto"/>
              <w:left w:val="single" w:sz="4" w:space="0" w:color="auto"/>
              <w:bottom w:val="single" w:sz="4" w:space="0" w:color="auto"/>
              <w:right w:val="single" w:sz="4" w:space="0" w:color="auto"/>
            </w:tcBorders>
            <w:vAlign w:val="bottom"/>
          </w:tcPr>
          <w:p w:rsidR="00A32D62" w:rsidRPr="00A32D62" w:rsidRDefault="00A32D62" w:rsidP="00A42613">
            <w:pPr>
              <w:rPr>
                <w:rFonts w:cs="Tahoma"/>
              </w:rPr>
            </w:pPr>
          </w:p>
        </w:tc>
      </w:tr>
      <w:tr w:rsidR="00A32D62" w:rsidRPr="005114CE">
        <w:trPr>
          <w:trHeight w:val="432"/>
          <w:jc w:val="center"/>
        </w:trPr>
        <w:tc>
          <w:tcPr>
            <w:tcW w:w="1721" w:type="dxa"/>
            <w:gridSpan w:val="2"/>
            <w:tcBorders>
              <w:top w:val="single" w:sz="4" w:space="0" w:color="auto"/>
              <w:left w:val="single" w:sz="4" w:space="0" w:color="auto"/>
              <w:bottom w:val="single" w:sz="4" w:space="0" w:color="auto"/>
              <w:right w:val="single" w:sz="4" w:space="0" w:color="auto"/>
            </w:tcBorders>
            <w:vAlign w:val="bottom"/>
          </w:tcPr>
          <w:p w:rsidR="003B60DC" w:rsidRDefault="003B60DC" w:rsidP="00682C69">
            <w:pPr>
              <w:pStyle w:val="BodyText"/>
              <w:rPr>
                <w:rFonts w:cs="Tahoma"/>
                <w:sz w:val="22"/>
                <w:szCs w:val="22"/>
              </w:rPr>
            </w:pPr>
            <w:r>
              <w:rPr>
                <w:rFonts w:cs="Tahoma"/>
                <w:sz w:val="22"/>
                <w:szCs w:val="22"/>
              </w:rPr>
              <w:t xml:space="preserve">Preferred </w:t>
            </w:r>
          </w:p>
          <w:p w:rsidR="003B60DC" w:rsidRDefault="00A32D62" w:rsidP="00682C69">
            <w:pPr>
              <w:pStyle w:val="BodyText"/>
              <w:rPr>
                <w:rFonts w:cs="Tahoma"/>
                <w:sz w:val="22"/>
                <w:szCs w:val="22"/>
              </w:rPr>
            </w:pPr>
            <w:r w:rsidRPr="00A32D62">
              <w:rPr>
                <w:rFonts w:cs="Tahoma"/>
                <w:sz w:val="22"/>
                <w:szCs w:val="22"/>
              </w:rPr>
              <w:t>E-Mail Address:</w:t>
            </w:r>
          </w:p>
          <w:p w:rsidR="00640901" w:rsidRPr="00A32D62" w:rsidRDefault="00640901" w:rsidP="00682C69">
            <w:pPr>
              <w:pStyle w:val="BodyText"/>
              <w:rPr>
                <w:rFonts w:cs="Tahoma"/>
                <w:sz w:val="22"/>
                <w:szCs w:val="22"/>
              </w:rPr>
            </w:pPr>
          </w:p>
        </w:tc>
        <w:tc>
          <w:tcPr>
            <w:tcW w:w="3641" w:type="dxa"/>
            <w:tcBorders>
              <w:top w:val="single" w:sz="4" w:space="0" w:color="auto"/>
              <w:left w:val="single" w:sz="4" w:space="0" w:color="auto"/>
              <w:bottom w:val="single" w:sz="4" w:space="0" w:color="auto"/>
              <w:right w:val="single" w:sz="4" w:space="0" w:color="auto"/>
            </w:tcBorders>
            <w:vAlign w:val="bottom"/>
          </w:tcPr>
          <w:p w:rsidR="00A32D62" w:rsidRPr="00A32D62" w:rsidRDefault="00A32D62" w:rsidP="00A42613">
            <w:pPr>
              <w:rPr>
                <w:rFonts w:cs="Tahoma"/>
                <w:sz w:val="22"/>
                <w:szCs w:val="22"/>
              </w:rPr>
            </w:pPr>
          </w:p>
        </w:tc>
        <w:tc>
          <w:tcPr>
            <w:tcW w:w="1799" w:type="dxa"/>
            <w:tcBorders>
              <w:top w:val="single" w:sz="4" w:space="0" w:color="auto"/>
              <w:left w:val="single" w:sz="4" w:space="0" w:color="auto"/>
              <w:bottom w:val="single" w:sz="4" w:space="0" w:color="auto"/>
              <w:right w:val="single" w:sz="4" w:space="0" w:color="auto"/>
            </w:tcBorders>
            <w:vAlign w:val="bottom"/>
          </w:tcPr>
          <w:p w:rsidR="00A32D62" w:rsidRPr="00A32D62" w:rsidRDefault="00A32D62" w:rsidP="00682C69">
            <w:pPr>
              <w:pStyle w:val="BodyText"/>
              <w:rPr>
                <w:rFonts w:cs="Tahoma"/>
                <w:sz w:val="22"/>
                <w:szCs w:val="22"/>
              </w:rPr>
            </w:pPr>
            <w:r w:rsidRPr="00A32D62">
              <w:rPr>
                <w:rFonts w:cs="Tahoma"/>
                <w:sz w:val="22"/>
                <w:szCs w:val="22"/>
              </w:rPr>
              <w:t>Position Held</w:t>
            </w:r>
          </w:p>
        </w:tc>
        <w:tc>
          <w:tcPr>
            <w:tcW w:w="2660" w:type="dxa"/>
            <w:tcBorders>
              <w:top w:val="single" w:sz="4" w:space="0" w:color="auto"/>
              <w:left w:val="single" w:sz="4" w:space="0" w:color="auto"/>
              <w:bottom w:val="single" w:sz="4" w:space="0" w:color="auto"/>
              <w:right w:val="single" w:sz="4" w:space="0" w:color="auto"/>
            </w:tcBorders>
            <w:vAlign w:val="bottom"/>
          </w:tcPr>
          <w:p w:rsidR="00A32D62" w:rsidRPr="00A32D62" w:rsidRDefault="00A32D62" w:rsidP="00A42613">
            <w:pPr>
              <w:rPr>
                <w:rFonts w:cs="Tahoma"/>
              </w:rPr>
            </w:pPr>
          </w:p>
        </w:tc>
      </w:tr>
      <w:tr w:rsidR="006D6182" w:rsidRPr="005114CE" w:rsidTr="0044680F">
        <w:trPr>
          <w:trHeight w:val="432"/>
          <w:jc w:val="center"/>
        </w:trPr>
        <w:tc>
          <w:tcPr>
            <w:tcW w:w="9821" w:type="dxa"/>
            <w:gridSpan w:val="5"/>
            <w:tcBorders>
              <w:top w:val="single" w:sz="4" w:space="0" w:color="auto"/>
              <w:left w:val="single" w:sz="4" w:space="0" w:color="auto"/>
              <w:bottom w:val="single" w:sz="4" w:space="0" w:color="auto"/>
              <w:right w:val="single" w:sz="4" w:space="0" w:color="auto"/>
            </w:tcBorders>
            <w:vAlign w:val="bottom"/>
          </w:tcPr>
          <w:p w:rsidR="006D6182" w:rsidRPr="006D6182" w:rsidRDefault="006D6182" w:rsidP="00A42613">
            <w:pPr>
              <w:rPr>
                <w:rFonts w:cs="Tahoma"/>
                <w:sz w:val="24"/>
              </w:rPr>
            </w:pPr>
            <w:r w:rsidRPr="006D6182">
              <w:rPr>
                <w:rFonts w:cs="Tahoma"/>
                <w:sz w:val="24"/>
              </w:rPr>
              <w:t>Will you need a hotel room? Please let us know  here :          Yes</w:t>
            </w:r>
            <w:r>
              <w:rPr>
                <w:rFonts w:cs="Tahoma"/>
                <w:sz w:val="24"/>
              </w:rPr>
              <w:t xml:space="preserve">    </w:t>
            </w:r>
            <w:r w:rsidRPr="006D6182">
              <w:rPr>
                <w:rFonts w:cs="Tahoma"/>
                <w:sz w:val="24"/>
              </w:rPr>
              <w:t xml:space="preserve">/ </w:t>
            </w:r>
            <w:r>
              <w:rPr>
                <w:rFonts w:cs="Tahoma"/>
                <w:sz w:val="24"/>
              </w:rPr>
              <w:t xml:space="preserve">  </w:t>
            </w:r>
            <w:r w:rsidRPr="006D6182">
              <w:rPr>
                <w:rFonts w:cs="Tahoma"/>
                <w:sz w:val="24"/>
              </w:rPr>
              <w:t xml:space="preserve">No </w:t>
            </w:r>
          </w:p>
        </w:tc>
      </w:tr>
      <w:tr w:rsidR="000F2DF4" w:rsidRPr="005114CE">
        <w:trPr>
          <w:trHeight w:hRule="exact" w:val="293"/>
          <w:jc w:val="center"/>
        </w:trPr>
        <w:tc>
          <w:tcPr>
            <w:tcW w:w="9821" w:type="dxa"/>
            <w:gridSpan w:val="5"/>
            <w:vAlign w:val="bottom"/>
          </w:tcPr>
          <w:p w:rsidR="009A6B7B" w:rsidRDefault="00026A83" w:rsidP="00682C69">
            <w:pPr>
              <w:pStyle w:val="BodyText"/>
            </w:pPr>
            <w:r>
              <w:t>We use this information to add your name to the trai</w:t>
            </w:r>
            <w:r w:rsidR="003B60DC">
              <w:t xml:space="preserve">ning database for this event and </w:t>
            </w:r>
            <w:r>
              <w:t>update your membership details</w:t>
            </w:r>
            <w:r w:rsidR="003B60DC">
              <w:t>.</w:t>
            </w:r>
          </w:p>
          <w:p w:rsidR="00026A83" w:rsidRDefault="00026A83" w:rsidP="00682C69">
            <w:pPr>
              <w:pStyle w:val="BodyText"/>
            </w:pPr>
          </w:p>
          <w:p w:rsidR="00026A83" w:rsidRDefault="00026A83" w:rsidP="00682C69">
            <w:pPr>
              <w:pStyle w:val="BodyText"/>
            </w:pPr>
          </w:p>
          <w:p w:rsidR="00026A83" w:rsidRDefault="00026A83" w:rsidP="00682C69">
            <w:pPr>
              <w:pStyle w:val="BodyText"/>
            </w:pPr>
          </w:p>
          <w:p w:rsidR="00A32D62" w:rsidRDefault="00A32D62" w:rsidP="00682C69">
            <w:pPr>
              <w:pStyle w:val="BodyText"/>
            </w:pPr>
          </w:p>
          <w:p w:rsidR="00A32D62" w:rsidRPr="005114CE" w:rsidRDefault="00A32D62" w:rsidP="00682C69">
            <w:pPr>
              <w:pStyle w:val="BodyText"/>
            </w:pPr>
          </w:p>
        </w:tc>
      </w:tr>
      <w:tr w:rsidR="00026A83" w:rsidRPr="005114CE">
        <w:trPr>
          <w:trHeight w:hRule="exact" w:val="293"/>
          <w:jc w:val="center"/>
        </w:trPr>
        <w:tc>
          <w:tcPr>
            <w:tcW w:w="9821" w:type="dxa"/>
            <w:gridSpan w:val="5"/>
            <w:vAlign w:val="bottom"/>
          </w:tcPr>
          <w:p w:rsidR="00026A83" w:rsidRDefault="00026A83" w:rsidP="00682C69">
            <w:pPr>
              <w:pStyle w:val="BodyText"/>
            </w:pPr>
          </w:p>
        </w:tc>
      </w:tr>
      <w:tr w:rsidR="00A32D62" w:rsidRPr="006D779C">
        <w:trPr>
          <w:trHeight w:val="288"/>
          <w:jc w:val="center"/>
        </w:trPr>
        <w:tc>
          <w:tcPr>
            <w:tcW w:w="1721" w:type="dxa"/>
            <w:gridSpan w:val="2"/>
            <w:tcBorders>
              <w:bottom w:val="single" w:sz="4" w:space="0" w:color="auto"/>
              <w:right w:val="single" w:sz="4" w:space="0" w:color="auto"/>
            </w:tcBorders>
            <w:shd w:val="clear" w:color="auto" w:fill="595959"/>
            <w:vAlign w:val="center"/>
          </w:tcPr>
          <w:p w:rsidR="00A32D62" w:rsidRPr="006D779C" w:rsidRDefault="00A32D62" w:rsidP="00A32D62">
            <w:pPr>
              <w:pStyle w:val="Heading3"/>
            </w:pPr>
          </w:p>
        </w:tc>
        <w:tc>
          <w:tcPr>
            <w:tcW w:w="8100" w:type="dxa"/>
            <w:gridSpan w:val="3"/>
            <w:tcBorders>
              <w:left w:val="single" w:sz="4" w:space="0" w:color="auto"/>
              <w:bottom w:val="single" w:sz="4" w:space="0" w:color="auto"/>
            </w:tcBorders>
            <w:shd w:val="clear" w:color="auto" w:fill="595959"/>
            <w:vAlign w:val="center"/>
          </w:tcPr>
          <w:p w:rsidR="00A32D62" w:rsidRPr="00A32D62" w:rsidRDefault="00A32D62" w:rsidP="00A32D62">
            <w:pPr>
              <w:pStyle w:val="Heading3"/>
              <w:jc w:val="left"/>
              <w:rPr>
                <w:rFonts w:ascii="Arial" w:hAnsi="Arial" w:cs="Arial"/>
              </w:rPr>
            </w:pPr>
            <w:r w:rsidRPr="00A32D62">
              <w:rPr>
                <w:rFonts w:ascii="Arial" w:hAnsi="Arial" w:cs="Arial"/>
              </w:rPr>
              <w:t xml:space="preserve">                                                  </w:t>
            </w:r>
            <w:r>
              <w:rPr>
                <w:rFonts w:ascii="Arial" w:hAnsi="Arial" w:cs="Arial"/>
              </w:rPr>
              <w:t xml:space="preserve">    </w:t>
            </w:r>
            <w:r w:rsidRPr="00A32D62">
              <w:rPr>
                <w:rFonts w:ascii="Arial" w:hAnsi="Arial" w:cs="Arial"/>
              </w:rPr>
              <w:t>Course Details</w:t>
            </w:r>
          </w:p>
        </w:tc>
      </w:tr>
      <w:tr w:rsidR="00A32D62" w:rsidRPr="005114CE">
        <w:trPr>
          <w:trHeight w:val="390"/>
          <w:jc w:val="center"/>
        </w:trPr>
        <w:tc>
          <w:tcPr>
            <w:tcW w:w="1721" w:type="dxa"/>
            <w:gridSpan w:val="2"/>
            <w:tcBorders>
              <w:top w:val="single" w:sz="4" w:space="0" w:color="auto"/>
              <w:left w:val="single" w:sz="4" w:space="0" w:color="auto"/>
              <w:bottom w:val="single" w:sz="4" w:space="0" w:color="auto"/>
              <w:right w:val="single" w:sz="4" w:space="0" w:color="auto"/>
            </w:tcBorders>
            <w:vAlign w:val="bottom"/>
          </w:tcPr>
          <w:p w:rsidR="00A32D62" w:rsidRPr="00A32D62" w:rsidRDefault="00A32D62" w:rsidP="00607FED">
            <w:pPr>
              <w:pStyle w:val="BodyText"/>
              <w:keepLines/>
              <w:rPr>
                <w:rFonts w:cs="Tahoma"/>
                <w:sz w:val="22"/>
                <w:szCs w:val="22"/>
              </w:rPr>
            </w:pPr>
          </w:p>
          <w:p w:rsidR="00A32D62" w:rsidRPr="00A32D62" w:rsidRDefault="00A32D62" w:rsidP="00607FED">
            <w:pPr>
              <w:pStyle w:val="BodyText"/>
              <w:keepLines/>
              <w:rPr>
                <w:rFonts w:cs="Tahoma"/>
                <w:sz w:val="22"/>
                <w:szCs w:val="22"/>
              </w:rPr>
            </w:pPr>
            <w:r w:rsidRPr="00A32D62">
              <w:rPr>
                <w:rFonts w:cs="Tahoma"/>
                <w:sz w:val="22"/>
                <w:szCs w:val="22"/>
              </w:rPr>
              <w:t>Course Title:</w:t>
            </w:r>
          </w:p>
        </w:tc>
        <w:tc>
          <w:tcPr>
            <w:tcW w:w="8100" w:type="dxa"/>
            <w:gridSpan w:val="3"/>
            <w:tcBorders>
              <w:top w:val="single" w:sz="4" w:space="0" w:color="auto"/>
              <w:left w:val="single" w:sz="4" w:space="0" w:color="auto"/>
              <w:bottom w:val="single" w:sz="4" w:space="0" w:color="auto"/>
              <w:right w:val="single" w:sz="4" w:space="0" w:color="auto"/>
            </w:tcBorders>
            <w:vAlign w:val="bottom"/>
          </w:tcPr>
          <w:p w:rsidR="00A32D62" w:rsidRDefault="00A32D62">
            <w:pPr>
              <w:rPr>
                <w:szCs w:val="19"/>
              </w:rPr>
            </w:pPr>
          </w:p>
          <w:p w:rsidR="00A32D62" w:rsidRPr="005114CE" w:rsidRDefault="00A551F0" w:rsidP="00A32D62">
            <w:pPr>
              <w:pStyle w:val="BodyText"/>
              <w:keepLines/>
            </w:pPr>
            <w:r>
              <w:t>You</w:t>
            </w:r>
            <w:r w:rsidR="006D6182">
              <w:t>ng Members Political School 2020</w:t>
            </w:r>
          </w:p>
        </w:tc>
      </w:tr>
      <w:tr w:rsidR="00A32D62" w:rsidRPr="005114CE">
        <w:trPr>
          <w:trHeight w:val="483"/>
          <w:jc w:val="center"/>
        </w:trPr>
        <w:tc>
          <w:tcPr>
            <w:tcW w:w="1721" w:type="dxa"/>
            <w:gridSpan w:val="2"/>
            <w:tcBorders>
              <w:top w:val="single" w:sz="4" w:space="0" w:color="auto"/>
              <w:left w:val="single" w:sz="4" w:space="0" w:color="auto"/>
              <w:bottom w:val="single" w:sz="4" w:space="0" w:color="auto"/>
              <w:right w:val="single" w:sz="4" w:space="0" w:color="auto"/>
            </w:tcBorders>
            <w:vAlign w:val="bottom"/>
          </w:tcPr>
          <w:p w:rsidR="00A32D62" w:rsidRPr="00A32D62" w:rsidRDefault="00A32D62" w:rsidP="00607FED">
            <w:pPr>
              <w:pStyle w:val="BodyText"/>
              <w:keepLines/>
              <w:rPr>
                <w:rFonts w:cs="Tahoma"/>
                <w:sz w:val="22"/>
                <w:szCs w:val="22"/>
              </w:rPr>
            </w:pPr>
            <w:r w:rsidRPr="00A32D62">
              <w:rPr>
                <w:rFonts w:cs="Tahoma"/>
                <w:sz w:val="22"/>
                <w:szCs w:val="22"/>
              </w:rPr>
              <w:t>Venue/Location</w:t>
            </w:r>
          </w:p>
        </w:tc>
        <w:tc>
          <w:tcPr>
            <w:tcW w:w="8100" w:type="dxa"/>
            <w:gridSpan w:val="3"/>
            <w:tcBorders>
              <w:top w:val="single" w:sz="4" w:space="0" w:color="auto"/>
              <w:left w:val="single" w:sz="4" w:space="0" w:color="auto"/>
              <w:bottom w:val="single" w:sz="4" w:space="0" w:color="auto"/>
              <w:right w:val="single" w:sz="4" w:space="0" w:color="auto"/>
            </w:tcBorders>
            <w:vAlign w:val="bottom"/>
          </w:tcPr>
          <w:p w:rsidR="00A32D62" w:rsidRDefault="006D6182" w:rsidP="006D6182">
            <w:pPr>
              <w:pStyle w:val="BodyText"/>
              <w:keepLines/>
            </w:pPr>
            <w:r>
              <w:t xml:space="preserve">Radisson </w:t>
            </w:r>
            <w:proofErr w:type="spellStart"/>
            <w:r>
              <w:t>Blu</w:t>
            </w:r>
            <w:proofErr w:type="spellEnd"/>
            <w:r>
              <w:t xml:space="preserve"> Hotel, 107 Old Hall St, Liverpool, L3 9BD</w:t>
            </w:r>
          </w:p>
        </w:tc>
      </w:tr>
      <w:tr w:rsidR="00A32D62" w:rsidRPr="005114CE">
        <w:trPr>
          <w:trHeight w:val="390"/>
          <w:jc w:val="center"/>
        </w:trPr>
        <w:tc>
          <w:tcPr>
            <w:tcW w:w="1721" w:type="dxa"/>
            <w:gridSpan w:val="2"/>
            <w:tcBorders>
              <w:top w:val="single" w:sz="4" w:space="0" w:color="auto"/>
              <w:left w:val="single" w:sz="4" w:space="0" w:color="auto"/>
              <w:bottom w:val="single" w:sz="4" w:space="0" w:color="auto"/>
              <w:right w:val="single" w:sz="4" w:space="0" w:color="auto"/>
            </w:tcBorders>
            <w:vAlign w:val="bottom"/>
          </w:tcPr>
          <w:p w:rsidR="00A32D62" w:rsidRPr="00A32D62" w:rsidRDefault="00A32D62" w:rsidP="00607FED">
            <w:pPr>
              <w:pStyle w:val="BodyText"/>
              <w:keepLines/>
              <w:rPr>
                <w:rFonts w:cs="Tahoma"/>
                <w:sz w:val="22"/>
                <w:szCs w:val="22"/>
              </w:rPr>
            </w:pPr>
            <w:r w:rsidRPr="00A32D62">
              <w:rPr>
                <w:rFonts w:cs="Tahoma"/>
                <w:sz w:val="22"/>
                <w:szCs w:val="22"/>
              </w:rPr>
              <w:t>Course Dates:</w:t>
            </w:r>
          </w:p>
        </w:tc>
        <w:tc>
          <w:tcPr>
            <w:tcW w:w="8100" w:type="dxa"/>
            <w:gridSpan w:val="3"/>
            <w:tcBorders>
              <w:top w:val="single" w:sz="4" w:space="0" w:color="auto"/>
              <w:left w:val="single" w:sz="4" w:space="0" w:color="auto"/>
              <w:bottom w:val="single" w:sz="4" w:space="0" w:color="auto"/>
              <w:right w:val="single" w:sz="4" w:space="0" w:color="auto"/>
            </w:tcBorders>
            <w:vAlign w:val="bottom"/>
          </w:tcPr>
          <w:p w:rsidR="00A32D62" w:rsidRDefault="006D6182" w:rsidP="00607FED">
            <w:pPr>
              <w:pStyle w:val="BodyText"/>
              <w:keepLines/>
            </w:pPr>
            <w:r>
              <w:t>Friday 27</w:t>
            </w:r>
            <w:r w:rsidR="00A551F0" w:rsidRPr="00A551F0">
              <w:rPr>
                <w:vertAlign w:val="superscript"/>
              </w:rPr>
              <w:t>th</w:t>
            </w:r>
            <w:r w:rsidR="00A551F0">
              <w:rPr>
                <w:vertAlign w:val="superscript"/>
              </w:rPr>
              <w:t xml:space="preserve"> </w:t>
            </w:r>
            <w:r w:rsidR="00A551F0" w:rsidRPr="00A551F0">
              <w:t>(starts 4</w:t>
            </w:r>
            <w:r w:rsidR="00365B37">
              <w:t>.15</w:t>
            </w:r>
            <w:r w:rsidR="00A551F0" w:rsidRPr="00A551F0">
              <w:t>pm)</w:t>
            </w:r>
            <w:r>
              <w:t xml:space="preserve"> and Saturday 28</w:t>
            </w:r>
            <w:r w:rsidR="00A551F0" w:rsidRPr="00A551F0">
              <w:rPr>
                <w:vertAlign w:val="superscript"/>
              </w:rPr>
              <w:t>th</w:t>
            </w:r>
            <w:r w:rsidR="00A551F0">
              <w:t xml:space="preserve"> March</w:t>
            </w:r>
            <w:r w:rsidR="00ED6119">
              <w:t xml:space="preserve"> (9.45am  - 1.45</w:t>
            </w:r>
            <w:r>
              <w:t>pm)</w:t>
            </w:r>
          </w:p>
        </w:tc>
      </w:tr>
      <w:tr w:rsidR="00A32D62" w:rsidRPr="005114CE">
        <w:trPr>
          <w:trHeight w:val="165"/>
          <w:jc w:val="center"/>
        </w:trPr>
        <w:tc>
          <w:tcPr>
            <w:tcW w:w="1721" w:type="dxa"/>
            <w:gridSpan w:val="2"/>
            <w:tcBorders>
              <w:top w:val="single" w:sz="4" w:space="0" w:color="auto"/>
              <w:bottom w:val="single" w:sz="4" w:space="0" w:color="auto"/>
            </w:tcBorders>
            <w:vAlign w:val="bottom"/>
          </w:tcPr>
          <w:p w:rsidR="00A32D62" w:rsidRDefault="00A32D62" w:rsidP="00607FED">
            <w:pPr>
              <w:pStyle w:val="BodyText"/>
              <w:keepLines/>
            </w:pPr>
          </w:p>
        </w:tc>
        <w:tc>
          <w:tcPr>
            <w:tcW w:w="8100" w:type="dxa"/>
            <w:gridSpan w:val="3"/>
            <w:tcBorders>
              <w:top w:val="single" w:sz="4" w:space="0" w:color="auto"/>
              <w:left w:val="nil"/>
              <w:bottom w:val="single" w:sz="4" w:space="0" w:color="auto"/>
            </w:tcBorders>
            <w:vAlign w:val="bottom"/>
          </w:tcPr>
          <w:p w:rsidR="00A32D62" w:rsidRDefault="00A32D62" w:rsidP="00607FED">
            <w:pPr>
              <w:pStyle w:val="BodyText"/>
              <w:keepLines/>
            </w:pPr>
          </w:p>
        </w:tc>
      </w:tr>
      <w:tr w:rsidR="00A32D62" w:rsidRPr="005114CE" w:rsidTr="00026A83">
        <w:trPr>
          <w:trHeight w:val="3510"/>
          <w:jc w:val="center"/>
        </w:trPr>
        <w:tc>
          <w:tcPr>
            <w:tcW w:w="299" w:type="dxa"/>
            <w:tcBorders>
              <w:top w:val="single" w:sz="4" w:space="0" w:color="auto"/>
              <w:left w:val="single" w:sz="4" w:space="0" w:color="auto"/>
              <w:bottom w:val="single" w:sz="4" w:space="0" w:color="auto"/>
              <w:right w:val="single" w:sz="4" w:space="0" w:color="auto"/>
            </w:tcBorders>
            <w:vAlign w:val="bottom"/>
          </w:tcPr>
          <w:p w:rsidR="00A32D62" w:rsidRDefault="00A32D62" w:rsidP="00607FED">
            <w:pPr>
              <w:pStyle w:val="BodyText"/>
              <w:keepLines/>
            </w:pPr>
          </w:p>
          <w:p w:rsidR="00A32D62" w:rsidRDefault="00A32D62" w:rsidP="00607FED">
            <w:pPr>
              <w:pStyle w:val="BodyText"/>
              <w:keepLines/>
            </w:pPr>
          </w:p>
          <w:p w:rsidR="00A32D62" w:rsidRDefault="00A32D62" w:rsidP="00607FED">
            <w:pPr>
              <w:pStyle w:val="BodyText"/>
              <w:keepLines/>
            </w:pPr>
          </w:p>
        </w:tc>
        <w:tc>
          <w:tcPr>
            <w:tcW w:w="9522" w:type="dxa"/>
            <w:gridSpan w:val="4"/>
            <w:tcBorders>
              <w:top w:val="single" w:sz="4" w:space="0" w:color="auto"/>
              <w:left w:val="single" w:sz="4" w:space="0" w:color="auto"/>
              <w:bottom w:val="single" w:sz="4" w:space="0" w:color="auto"/>
              <w:right w:val="single" w:sz="4" w:space="0" w:color="auto"/>
            </w:tcBorders>
          </w:tcPr>
          <w:p w:rsidR="00A32D62" w:rsidRDefault="00A32D62" w:rsidP="00612078">
            <w:pPr>
              <w:rPr>
                <w:sz w:val="22"/>
                <w:szCs w:val="22"/>
              </w:rPr>
            </w:pPr>
            <w:r w:rsidRPr="00A32D62">
              <w:rPr>
                <w:sz w:val="22"/>
                <w:szCs w:val="22"/>
              </w:rPr>
              <w:t>No member should be deterred from applying for a course because of individual needs. Please give details of your access</w:t>
            </w:r>
            <w:r w:rsidR="006832A9">
              <w:rPr>
                <w:sz w:val="22"/>
                <w:szCs w:val="22"/>
              </w:rPr>
              <w:t>, dietary requirements, learning support requirements</w:t>
            </w:r>
            <w:r w:rsidR="00026A83">
              <w:rPr>
                <w:sz w:val="22"/>
                <w:szCs w:val="22"/>
              </w:rPr>
              <w:t xml:space="preserve"> </w:t>
            </w:r>
            <w:r w:rsidRPr="00A32D62">
              <w:rPr>
                <w:sz w:val="22"/>
                <w:szCs w:val="22"/>
              </w:rPr>
              <w:t xml:space="preserve">and other needs here – use a separate sheet if you need to </w:t>
            </w:r>
            <w:r w:rsidR="006832A9">
              <w:rPr>
                <w:sz w:val="22"/>
                <w:szCs w:val="22"/>
              </w:rPr>
              <w:t>–</w:t>
            </w:r>
          </w:p>
          <w:p w:rsidR="006832A9" w:rsidRDefault="006832A9" w:rsidP="00612078">
            <w:pPr>
              <w:rPr>
                <w:sz w:val="22"/>
                <w:szCs w:val="22"/>
              </w:rPr>
            </w:pPr>
          </w:p>
          <w:p w:rsidR="006832A9" w:rsidRDefault="006832A9" w:rsidP="00612078">
            <w:pPr>
              <w:rPr>
                <w:sz w:val="22"/>
                <w:szCs w:val="22"/>
              </w:rPr>
            </w:pPr>
          </w:p>
          <w:p w:rsidR="006832A9" w:rsidRDefault="006832A9" w:rsidP="00612078">
            <w:pPr>
              <w:rPr>
                <w:sz w:val="22"/>
                <w:szCs w:val="22"/>
              </w:rPr>
            </w:pPr>
          </w:p>
          <w:p w:rsidR="006832A9" w:rsidRDefault="006832A9" w:rsidP="00612078">
            <w:pPr>
              <w:rPr>
                <w:sz w:val="22"/>
                <w:szCs w:val="22"/>
              </w:rPr>
            </w:pPr>
          </w:p>
          <w:p w:rsidR="006832A9" w:rsidRDefault="006832A9" w:rsidP="00612078">
            <w:pPr>
              <w:rPr>
                <w:sz w:val="22"/>
                <w:szCs w:val="22"/>
              </w:rPr>
            </w:pPr>
          </w:p>
          <w:p w:rsidR="006832A9" w:rsidRDefault="006832A9" w:rsidP="00612078">
            <w:pPr>
              <w:rPr>
                <w:sz w:val="22"/>
                <w:szCs w:val="22"/>
              </w:rPr>
            </w:pPr>
          </w:p>
          <w:p w:rsidR="006832A9" w:rsidRDefault="006832A9" w:rsidP="00612078">
            <w:pPr>
              <w:rPr>
                <w:sz w:val="22"/>
                <w:szCs w:val="22"/>
              </w:rPr>
            </w:pPr>
          </w:p>
          <w:p w:rsidR="006832A9" w:rsidRDefault="006832A9" w:rsidP="00612078">
            <w:pPr>
              <w:rPr>
                <w:sz w:val="22"/>
                <w:szCs w:val="22"/>
              </w:rPr>
            </w:pPr>
          </w:p>
          <w:p w:rsidR="006832A9" w:rsidRDefault="006832A9" w:rsidP="00612078">
            <w:pPr>
              <w:rPr>
                <w:sz w:val="22"/>
                <w:szCs w:val="22"/>
              </w:rPr>
            </w:pPr>
          </w:p>
          <w:p w:rsidR="006832A9" w:rsidRPr="006832A9" w:rsidRDefault="006832A9" w:rsidP="00612078">
            <w:pPr>
              <w:rPr>
                <w:rFonts w:cs="Tahoma"/>
                <w:bCs/>
                <w:szCs w:val="18"/>
              </w:rPr>
            </w:pPr>
            <w:r w:rsidRPr="006832A9">
              <w:rPr>
                <w:rFonts w:cs="Tahoma"/>
                <w:bCs/>
                <w:szCs w:val="18"/>
              </w:rPr>
              <w:t>This information tells us if you have any specific requirements that will help you to fully participate in the course.</w:t>
            </w:r>
          </w:p>
        </w:tc>
      </w:tr>
      <w:tr w:rsidR="00A32D62" w:rsidRPr="006D779C">
        <w:trPr>
          <w:trHeight w:val="288"/>
          <w:jc w:val="center"/>
        </w:trPr>
        <w:tc>
          <w:tcPr>
            <w:tcW w:w="9821" w:type="dxa"/>
            <w:gridSpan w:val="5"/>
            <w:tcBorders>
              <w:bottom w:val="single" w:sz="4" w:space="0" w:color="auto"/>
            </w:tcBorders>
            <w:shd w:val="clear" w:color="auto" w:fill="595959"/>
            <w:vAlign w:val="center"/>
          </w:tcPr>
          <w:p w:rsidR="00A32D62" w:rsidRPr="00A32D62" w:rsidRDefault="00A32D62" w:rsidP="00D6155E">
            <w:pPr>
              <w:pStyle w:val="Heading3"/>
              <w:rPr>
                <w:rFonts w:ascii="Arial" w:hAnsi="Arial" w:cs="Arial"/>
              </w:rPr>
            </w:pPr>
            <w:r w:rsidRPr="00A32D62">
              <w:rPr>
                <w:rFonts w:ascii="Arial" w:hAnsi="Arial" w:cs="Arial"/>
              </w:rPr>
              <w:t xml:space="preserve">Branch </w:t>
            </w:r>
            <w:proofErr w:type="spellStart"/>
            <w:r w:rsidRPr="00A32D62">
              <w:rPr>
                <w:rFonts w:ascii="Arial" w:hAnsi="Arial" w:cs="Arial"/>
              </w:rPr>
              <w:t>Authorisation</w:t>
            </w:r>
            <w:proofErr w:type="spellEnd"/>
          </w:p>
        </w:tc>
      </w:tr>
      <w:tr w:rsidR="00A32D62" w:rsidRPr="005114CE">
        <w:trPr>
          <w:trHeight w:val="435"/>
          <w:jc w:val="center"/>
        </w:trPr>
        <w:tc>
          <w:tcPr>
            <w:tcW w:w="9821" w:type="dxa"/>
            <w:gridSpan w:val="5"/>
            <w:tcBorders>
              <w:top w:val="single" w:sz="4" w:space="0" w:color="auto"/>
              <w:left w:val="single" w:sz="4" w:space="0" w:color="auto"/>
              <w:bottom w:val="single" w:sz="4" w:space="0" w:color="auto"/>
              <w:right w:val="single" w:sz="4" w:space="0" w:color="auto"/>
            </w:tcBorders>
            <w:vAlign w:val="bottom"/>
          </w:tcPr>
          <w:p w:rsidR="00A32D62" w:rsidRPr="006832A9" w:rsidRDefault="00A32D62" w:rsidP="00131292">
            <w:pPr>
              <w:pStyle w:val="BodyText"/>
            </w:pPr>
            <w:r>
              <w:t xml:space="preserve"> </w:t>
            </w:r>
            <w:r>
              <w:rPr>
                <w:sz w:val="24"/>
              </w:rPr>
              <w:t>I have informed my branch that I have applied for the course and I am starting to make arrangements for time off to attend</w:t>
            </w:r>
          </w:p>
          <w:p w:rsidR="00A32D62" w:rsidRDefault="00A32D62" w:rsidP="00131292">
            <w:pPr>
              <w:pStyle w:val="BodyText"/>
              <w:rPr>
                <w:sz w:val="24"/>
              </w:rPr>
            </w:pPr>
          </w:p>
          <w:p w:rsidR="00A32D62" w:rsidRDefault="00A32D62" w:rsidP="00131292">
            <w:pPr>
              <w:pStyle w:val="BodyText"/>
            </w:pPr>
            <w:r>
              <w:rPr>
                <w:sz w:val="24"/>
              </w:rPr>
              <w:t>Signature of applicant…………………………………………………. Date………………………….</w:t>
            </w:r>
          </w:p>
          <w:p w:rsidR="00A32D62" w:rsidRDefault="00A32D62" w:rsidP="00131292">
            <w:pPr>
              <w:pStyle w:val="BodyText"/>
            </w:pPr>
          </w:p>
        </w:tc>
      </w:tr>
    </w:tbl>
    <w:p w:rsidR="00A32D62" w:rsidRDefault="00A32D62" w:rsidP="006832A9">
      <w:pPr>
        <w:pStyle w:val="Footer"/>
        <w:jc w:val="left"/>
        <w:rPr>
          <w:sz w:val="20"/>
          <w:szCs w:val="20"/>
        </w:rPr>
      </w:pPr>
      <w:r w:rsidRPr="00A32D62">
        <w:rPr>
          <w:sz w:val="20"/>
          <w:szCs w:val="20"/>
        </w:rPr>
        <w:t xml:space="preserve">The UNISON Regional Centre, Arena Point, 1 Hunts Bank, Manchester, M3 1UN </w:t>
      </w:r>
    </w:p>
    <w:p w:rsidR="006832A9" w:rsidRPr="00A32D62" w:rsidRDefault="006832A9" w:rsidP="006832A9">
      <w:pPr>
        <w:pStyle w:val="Footer"/>
        <w:jc w:val="left"/>
        <w:rPr>
          <w:sz w:val="20"/>
          <w:szCs w:val="20"/>
        </w:rPr>
      </w:pPr>
    </w:p>
    <w:p w:rsidR="005F6E87" w:rsidRDefault="005F6E87" w:rsidP="004E34C6"/>
    <w:p w:rsidR="006832A9" w:rsidRPr="003B60DC" w:rsidRDefault="006832A9" w:rsidP="006832A9">
      <w:pPr>
        <w:rPr>
          <w:rFonts w:cs="Tahoma"/>
          <w:b/>
        </w:rPr>
      </w:pPr>
      <w:r w:rsidRPr="003B60DC">
        <w:rPr>
          <w:rFonts w:cs="Tahoma"/>
          <w:b/>
        </w:rPr>
        <w:t>Any information given will be treated in the strictest confidence and will only be used for the purposes stated on the form. This form and any attachments will be securely stored and destroyed after one year.</w:t>
      </w:r>
    </w:p>
    <w:p w:rsidR="006832A9" w:rsidRPr="004E34C6" w:rsidRDefault="006832A9" w:rsidP="004E34C6"/>
    <w:sectPr w:rsidR="006832A9" w:rsidRPr="004E34C6" w:rsidSect="00364674">
      <w:pgSz w:w="12240" w:h="15840"/>
      <w:pgMar w:top="360" w:right="1224" w:bottom="180" w:left="122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92F" w:rsidRDefault="008F192F" w:rsidP="00CF3696">
      <w:pPr>
        <w:pStyle w:val="FieldText"/>
      </w:pPr>
      <w:r>
        <w:separator/>
      </w:r>
    </w:p>
  </w:endnote>
  <w:endnote w:type="continuationSeparator" w:id="0">
    <w:p w:rsidR="008F192F" w:rsidRDefault="008F192F" w:rsidP="00CF3696">
      <w:pPr>
        <w:pStyle w:val="FieldText"/>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92F" w:rsidRDefault="008F192F" w:rsidP="00CF3696">
      <w:pPr>
        <w:pStyle w:val="FieldText"/>
      </w:pPr>
      <w:r>
        <w:separator/>
      </w:r>
    </w:p>
  </w:footnote>
  <w:footnote w:type="continuationSeparator" w:id="0">
    <w:p w:rsidR="008F192F" w:rsidRDefault="008F192F" w:rsidP="00CF3696">
      <w:pPr>
        <w:pStyle w:val="FieldText"/>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0E1905BB"/>
    <w:multiLevelType w:val="hybridMultilevel"/>
    <w:tmpl w:val="A0E6476C"/>
    <w:lvl w:ilvl="0" w:tplc="451CD4AE">
      <w:start w:val="5"/>
      <w:numFmt w:val="bullet"/>
      <w:lvlText w:val=""/>
      <w:lvlJc w:val="left"/>
      <w:pPr>
        <w:tabs>
          <w:tab w:val="num" w:pos="735"/>
        </w:tabs>
        <w:ind w:left="735" w:hanging="375"/>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001"/>
  <w:defaultTabStop w:val="720"/>
  <w:noPunctuationKerning/>
  <w:characterSpacingControl w:val="doNotCompress"/>
  <w:footnotePr>
    <w:footnote w:id="-1"/>
    <w:footnote w:id="0"/>
  </w:footnotePr>
  <w:endnotePr>
    <w:endnote w:id="-1"/>
    <w:endnote w:id="0"/>
  </w:endnotePr>
  <w:compat/>
  <w:rsids>
    <w:rsidRoot w:val="00A32D62"/>
    <w:rsid w:val="000071F7"/>
    <w:rsid w:val="00010B00"/>
    <w:rsid w:val="00026A83"/>
    <w:rsid w:val="0002798A"/>
    <w:rsid w:val="000506B2"/>
    <w:rsid w:val="00083002"/>
    <w:rsid w:val="00087B85"/>
    <w:rsid w:val="0009494E"/>
    <w:rsid w:val="000A01F1"/>
    <w:rsid w:val="000B1180"/>
    <w:rsid w:val="000C1163"/>
    <w:rsid w:val="000C6B3F"/>
    <w:rsid w:val="000C797A"/>
    <w:rsid w:val="000D2539"/>
    <w:rsid w:val="000D2BB8"/>
    <w:rsid w:val="000F2DF4"/>
    <w:rsid w:val="000F6783"/>
    <w:rsid w:val="00120C95"/>
    <w:rsid w:val="00131292"/>
    <w:rsid w:val="0013669C"/>
    <w:rsid w:val="0014663E"/>
    <w:rsid w:val="0017490F"/>
    <w:rsid w:val="00180664"/>
    <w:rsid w:val="001903F7"/>
    <w:rsid w:val="0019395E"/>
    <w:rsid w:val="001A33C4"/>
    <w:rsid w:val="001B536E"/>
    <w:rsid w:val="001D6B76"/>
    <w:rsid w:val="001E7F87"/>
    <w:rsid w:val="00211828"/>
    <w:rsid w:val="00233A05"/>
    <w:rsid w:val="0023588A"/>
    <w:rsid w:val="00250014"/>
    <w:rsid w:val="0025196C"/>
    <w:rsid w:val="00275BB5"/>
    <w:rsid w:val="00286F6A"/>
    <w:rsid w:val="00291C8C"/>
    <w:rsid w:val="002A1ECE"/>
    <w:rsid w:val="002A2510"/>
    <w:rsid w:val="002A6FA9"/>
    <w:rsid w:val="002B4D1D"/>
    <w:rsid w:val="002C0577"/>
    <w:rsid w:val="002C10B1"/>
    <w:rsid w:val="002D222A"/>
    <w:rsid w:val="003076FD"/>
    <w:rsid w:val="00317005"/>
    <w:rsid w:val="00335259"/>
    <w:rsid w:val="00344B69"/>
    <w:rsid w:val="0036215B"/>
    <w:rsid w:val="00364674"/>
    <w:rsid w:val="00365B37"/>
    <w:rsid w:val="0038062D"/>
    <w:rsid w:val="003929F1"/>
    <w:rsid w:val="003A1B63"/>
    <w:rsid w:val="003A41A1"/>
    <w:rsid w:val="003B1D98"/>
    <w:rsid w:val="003B2326"/>
    <w:rsid w:val="003B60DC"/>
    <w:rsid w:val="00400251"/>
    <w:rsid w:val="00414C11"/>
    <w:rsid w:val="00416EF1"/>
    <w:rsid w:val="00437ED0"/>
    <w:rsid w:val="00440CD8"/>
    <w:rsid w:val="00443837"/>
    <w:rsid w:val="00447DAA"/>
    <w:rsid w:val="00450F66"/>
    <w:rsid w:val="00461739"/>
    <w:rsid w:val="00467865"/>
    <w:rsid w:val="00470190"/>
    <w:rsid w:val="0048685F"/>
    <w:rsid w:val="00496E59"/>
    <w:rsid w:val="004A1437"/>
    <w:rsid w:val="004A4198"/>
    <w:rsid w:val="004A54EA"/>
    <w:rsid w:val="004B0578"/>
    <w:rsid w:val="004B22D4"/>
    <w:rsid w:val="004B3B50"/>
    <w:rsid w:val="004E2BEC"/>
    <w:rsid w:val="004E34C6"/>
    <w:rsid w:val="004F62AD"/>
    <w:rsid w:val="00501AE8"/>
    <w:rsid w:val="00504B65"/>
    <w:rsid w:val="005114CE"/>
    <w:rsid w:val="00517C17"/>
    <w:rsid w:val="0052122B"/>
    <w:rsid w:val="005557F6"/>
    <w:rsid w:val="00563778"/>
    <w:rsid w:val="005924A1"/>
    <w:rsid w:val="005A17E2"/>
    <w:rsid w:val="005B4AE2"/>
    <w:rsid w:val="005E0682"/>
    <w:rsid w:val="005E2721"/>
    <w:rsid w:val="005E63CC"/>
    <w:rsid w:val="005F5D3E"/>
    <w:rsid w:val="005F6E87"/>
    <w:rsid w:val="00607FED"/>
    <w:rsid w:val="00612078"/>
    <w:rsid w:val="00612672"/>
    <w:rsid w:val="00613129"/>
    <w:rsid w:val="00617C65"/>
    <w:rsid w:val="0063459A"/>
    <w:rsid w:val="00640901"/>
    <w:rsid w:val="0066126B"/>
    <w:rsid w:val="00682C69"/>
    <w:rsid w:val="006832A9"/>
    <w:rsid w:val="006D2635"/>
    <w:rsid w:val="006D6182"/>
    <w:rsid w:val="006D779C"/>
    <w:rsid w:val="006E4F63"/>
    <w:rsid w:val="006E729E"/>
    <w:rsid w:val="00722A00"/>
    <w:rsid w:val="007325A9"/>
    <w:rsid w:val="00735499"/>
    <w:rsid w:val="0075451A"/>
    <w:rsid w:val="007602AC"/>
    <w:rsid w:val="00762D2E"/>
    <w:rsid w:val="00772F70"/>
    <w:rsid w:val="00774B67"/>
    <w:rsid w:val="00775F37"/>
    <w:rsid w:val="007856D6"/>
    <w:rsid w:val="00786E50"/>
    <w:rsid w:val="00793AC6"/>
    <w:rsid w:val="007A71DE"/>
    <w:rsid w:val="007B199B"/>
    <w:rsid w:val="007B6119"/>
    <w:rsid w:val="007C1DA0"/>
    <w:rsid w:val="007C71B8"/>
    <w:rsid w:val="007E2A15"/>
    <w:rsid w:val="007E31B1"/>
    <w:rsid w:val="007E56C4"/>
    <w:rsid w:val="007F3D5B"/>
    <w:rsid w:val="007F5DD5"/>
    <w:rsid w:val="008107D6"/>
    <w:rsid w:val="008320A6"/>
    <w:rsid w:val="00841645"/>
    <w:rsid w:val="00852EC6"/>
    <w:rsid w:val="0087283C"/>
    <w:rsid w:val="008753A7"/>
    <w:rsid w:val="0088782D"/>
    <w:rsid w:val="008B7081"/>
    <w:rsid w:val="008D7A67"/>
    <w:rsid w:val="008E3534"/>
    <w:rsid w:val="008F192F"/>
    <w:rsid w:val="008F203E"/>
    <w:rsid w:val="008F2F8A"/>
    <w:rsid w:val="008F5BCD"/>
    <w:rsid w:val="00902964"/>
    <w:rsid w:val="00904A6D"/>
    <w:rsid w:val="00907ADF"/>
    <w:rsid w:val="00920507"/>
    <w:rsid w:val="00933455"/>
    <w:rsid w:val="0094790F"/>
    <w:rsid w:val="00966B90"/>
    <w:rsid w:val="009737B7"/>
    <w:rsid w:val="0097436F"/>
    <w:rsid w:val="009802C4"/>
    <w:rsid w:val="009976D9"/>
    <w:rsid w:val="00997A3E"/>
    <w:rsid w:val="009A12D5"/>
    <w:rsid w:val="009A4EA3"/>
    <w:rsid w:val="009A55DC"/>
    <w:rsid w:val="009A6B7B"/>
    <w:rsid w:val="009B6CC9"/>
    <w:rsid w:val="009C220D"/>
    <w:rsid w:val="009C72F7"/>
    <w:rsid w:val="00A02157"/>
    <w:rsid w:val="00A211B2"/>
    <w:rsid w:val="00A2727E"/>
    <w:rsid w:val="00A315FD"/>
    <w:rsid w:val="00A32D62"/>
    <w:rsid w:val="00A33B9A"/>
    <w:rsid w:val="00A35524"/>
    <w:rsid w:val="00A36D1D"/>
    <w:rsid w:val="00A42613"/>
    <w:rsid w:val="00A551F0"/>
    <w:rsid w:val="00A60C9E"/>
    <w:rsid w:val="00A74F99"/>
    <w:rsid w:val="00A82BA3"/>
    <w:rsid w:val="00A94ACC"/>
    <w:rsid w:val="00A95DC4"/>
    <w:rsid w:val="00AA2EA7"/>
    <w:rsid w:val="00AE6FA4"/>
    <w:rsid w:val="00AF2DA6"/>
    <w:rsid w:val="00B03907"/>
    <w:rsid w:val="00B11811"/>
    <w:rsid w:val="00B311E1"/>
    <w:rsid w:val="00B4735C"/>
    <w:rsid w:val="00B579DF"/>
    <w:rsid w:val="00B90EC2"/>
    <w:rsid w:val="00B91DB3"/>
    <w:rsid w:val="00B92732"/>
    <w:rsid w:val="00BA268F"/>
    <w:rsid w:val="00BE1215"/>
    <w:rsid w:val="00C079CA"/>
    <w:rsid w:val="00C215D7"/>
    <w:rsid w:val="00C45FDA"/>
    <w:rsid w:val="00C67741"/>
    <w:rsid w:val="00C74647"/>
    <w:rsid w:val="00C76039"/>
    <w:rsid w:val="00C76480"/>
    <w:rsid w:val="00C7777B"/>
    <w:rsid w:val="00C80828"/>
    <w:rsid w:val="00C80AD2"/>
    <w:rsid w:val="00C92FD6"/>
    <w:rsid w:val="00CD59B6"/>
    <w:rsid w:val="00CE5DC7"/>
    <w:rsid w:val="00CE7D54"/>
    <w:rsid w:val="00CF3696"/>
    <w:rsid w:val="00D14E73"/>
    <w:rsid w:val="00D26D25"/>
    <w:rsid w:val="00D55AFA"/>
    <w:rsid w:val="00D6155E"/>
    <w:rsid w:val="00D724A9"/>
    <w:rsid w:val="00D83A19"/>
    <w:rsid w:val="00D86A85"/>
    <w:rsid w:val="00D90A75"/>
    <w:rsid w:val="00D91571"/>
    <w:rsid w:val="00DA4514"/>
    <w:rsid w:val="00DC23D1"/>
    <w:rsid w:val="00DC47A2"/>
    <w:rsid w:val="00DD1C5A"/>
    <w:rsid w:val="00DE1551"/>
    <w:rsid w:val="00DE53EC"/>
    <w:rsid w:val="00DE7FB7"/>
    <w:rsid w:val="00DF5406"/>
    <w:rsid w:val="00E01A69"/>
    <w:rsid w:val="00E106E2"/>
    <w:rsid w:val="00E20DDA"/>
    <w:rsid w:val="00E3090E"/>
    <w:rsid w:val="00E30A20"/>
    <w:rsid w:val="00E32A8B"/>
    <w:rsid w:val="00E36054"/>
    <w:rsid w:val="00E37E7B"/>
    <w:rsid w:val="00E46E04"/>
    <w:rsid w:val="00E56D0D"/>
    <w:rsid w:val="00E57628"/>
    <w:rsid w:val="00E87396"/>
    <w:rsid w:val="00E96F6F"/>
    <w:rsid w:val="00EB478A"/>
    <w:rsid w:val="00EC42A3"/>
    <w:rsid w:val="00ED6119"/>
    <w:rsid w:val="00EE1677"/>
    <w:rsid w:val="00EE6B6E"/>
    <w:rsid w:val="00F02DE6"/>
    <w:rsid w:val="00F17D72"/>
    <w:rsid w:val="00F50DB8"/>
    <w:rsid w:val="00F61E7D"/>
    <w:rsid w:val="00F819FB"/>
    <w:rsid w:val="00F83033"/>
    <w:rsid w:val="00F966AA"/>
    <w:rsid w:val="00FB538F"/>
    <w:rsid w:val="00FC3071"/>
    <w:rsid w:val="00FD5902"/>
    <w:rsid w:val="00FE17A4"/>
    <w:rsid w:val="00FE3F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613"/>
    <w:rPr>
      <w:rFonts w:ascii="Tahoma" w:hAnsi="Tahoma"/>
      <w:sz w:val="18"/>
      <w:szCs w:val="24"/>
      <w:lang w:val="en-US" w:eastAsia="en-US"/>
    </w:rPr>
  </w:style>
  <w:style w:type="paragraph" w:styleId="Heading1">
    <w:name w:val="heading 1"/>
    <w:basedOn w:val="Normal"/>
    <w:next w:val="Normal"/>
    <w:qFormat/>
    <w:rsid w:val="00F02DE6"/>
    <w:pPr>
      <w:tabs>
        <w:tab w:val="right" w:pos="9792"/>
      </w:tabs>
      <w:spacing w:before="60" w:after="360"/>
      <w:jc w:val="right"/>
      <w:outlineLvl w:val="0"/>
    </w:pPr>
    <w:rPr>
      <w:b/>
      <w:color w:val="333333"/>
      <w:sz w:val="44"/>
      <w:szCs w:val="36"/>
    </w:rPr>
  </w:style>
  <w:style w:type="paragraph" w:styleId="Heading2">
    <w:name w:val="heading 2"/>
    <w:basedOn w:val="Normal"/>
    <w:qFormat/>
    <w:rsid w:val="00F02DE6"/>
    <w:pPr>
      <w:tabs>
        <w:tab w:val="left" w:pos="7185"/>
      </w:tabs>
      <w:spacing w:after="120"/>
      <w:outlineLvl w:val="1"/>
    </w:pPr>
    <w:rPr>
      <w:b/>
      <w:smallCaps/>
      <w:sz w:val="24"/>
    </w:rPr>
  </w:style>
  <w:style w:type="paragraph" w:styleId="Heading3">
    <w:name w:val="heading 3"/>
    <w:basedOn w:val="Normal"/>
    <w:next w:val="Normal"/>
    <w:qFormat/>
    <w:rsid w:val="00F50DB8"/>
    <w:pPr>
      <w:spacing w:before="40" w:after="40"/>
      <w:jc w:val="center"/>
      <w:outlineLvl w:val="2"/>
    </w:pPr>
    <w:rPr>
      <w:b/>
      <w:smallCap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 w:val="16"/>
      <w:szCs w:val="16"/>
    </w:rPr>
  </w:style>
  <w:style w:type="paragraph" w:styleId="Header">
    <w:name w:val="header"/>
    <w:basedOn w:val="Normal"/>
    <w:rsid w:val="00CF3696"/>
    <w:pPr>
      <w:tabs>
        <w:tab w:val="center" w:pos="4320"/>
        <w:tab w:val="right" w:pos="8640"/>
      </w:tabs>
    </w:pPr>
  </w:style>
  <w:style w:type="paragraph" w:styleId="BodyText">
    <w:name w:val="Body Text"/>
    <w:basedOn w:val="Normal"/>
    <w:link w:val="BodyTextChar"/>
    <w:rsid w:val="0038062D"/>
    <w:rPr>
      <w:szCs w:val="19"/>
    </w:rPr>
  </w:style>
  <w:style w:type="character" w:customStyle="1" w:styleId="BodyTextChar">
    <w:name w:val="Body Text Char"/>
    <w:basedOn w:val="DefaultParagraphFont"/>
    <w:link w:val="BodyText"/>
    <w:rsid w:val="0038062D"/>
    <w:rPr>
      <w:rFonts w:ascii="Tahoma" w:hAnsi="Tahoma"/>
      <w:sz w:val="18"/>
      <w:szCs w:val="19"/>
      <w:lang w:val="en-US" w:eastAsia="en-US" w:bidi="ar-SA"/>
    </w:rPr>
  </w:style>
  <w:style w:type="paragraph" w:customStyle="1" w:styleId="StyleBottomSinglesolidlineAuto15ptLinewidth">
    <w:name w:val="Style Bottom: (Single solid line Auto  1.5 pt Line width)"/>
    <w:basedOn w:val="Normal"/>
    <w:rsid w:val="00344B69"/>
    <w:pPr>
      <w:pBdr>
        <w:bottom w:val="single" w:sz="4" w:space="1" w:color="808080"/>
      </w:pBdr>
    </w:pPr>
    <w:rPr>
      <w:szCs w:val="20"/>
    </w:rPr>
  </w:style>
  <w:style w:type="character" w:styleId="Hyperlink">
    <w:name w:val="Hyperlink"/>
    <w:basedOn w:val="DefaultParagraphFont"/>
    <w:rsid w:val="00A32D62"/>
    <w:rPr>
      <w:color w:val="0000FF"/>
      <w:u w:val="single"/>
    </w:rPr>
  </w:style>
  <w:style w:type="paragraph" w:customStyle="1" w:styleId="FieldText">
    <w:name w:val="Field Text"/>
    <w:basedOn w:val="BodyText"/>
    <w:link w:val="FieldTextChar"/>
    <w:rsid w:val="00617C65"/>
    <w:rPr>
      <w:b/>
    </w:rPr>
  </w:style>
  <w:style w:type="character" w:customStyle="1" w:styleId="FieldTextChar">
    <w:name w:val="Field Text Char"/>
    <w:basedOn w:val="BodyTextChar"/>
    <w:link w:val="FieldText"/>
    <w:rsid w:val="00617C65"/>
    <w:rPr>
      <w:b/>
    </w:rPr>
  </w:style>
  <w:style w:type="paragraph" w:styleId="Footer">
    <w:name w:val="footer"/>
    <w:basedOn w:val="Normal"/>
    <w:rsid w:val="00F819FB"/>
    <w:pPr>
      <w:tabs>
        <w:tab w:val="center" w:pos="4320"/>
        <w:tab w:val="right" w:pos="8640"/>
      </w:tabs>
      <w:jc w:val="center"/>
    </w:pPr>
    <w:rPr>
      <w:i/>
      <w:szCs w:val="18"/>
    </w:rPr>
  </w:style>
</w:styles>
</file>

<file path=word/webSettings.xml><?xml version="1.0" encoding="utf-8"?>
<w:webSettings xmlns:r="http://schemas.openxmlformats.org/officeDocument/2006/relationships" xmlns:w="http://schemas.openxmlformats.org/wordprocessingml/2006/main">
  <w:divs>
    <w:div w:id="6296755">
      <w:bodyDiv w:val="1"/>
      <w:marLeft w:val="0"/>
      <w:marRight w:val="0"/>
      <w:marTop w:val="0"/>
      <w:marBottom w:val="0"/>
      <w:divBdr>
        <w:top w:val="none" w:sz="0" w:space="0" w:color="auto"/>
        <w:left w:val="none" w:sz="0" w:space="0" w:color="auto"/>
        <w:bottom w:val="none" w:sz="0" w:space="0" w:color="auto"/>
        <w:right w:val="none" w:sz="0" w:space="0" w:color="auto"/>
      </w:divBdr>
    </w:div>
    <w:div w:id="395249703">
      <w:bodyDiv w:val="1"/>
      <w:marLeft w:val="0"/>
      <w:marRight w:val="0"/>
      <w:marTop w:val="0"/>
      <w:marBottom w:val="0"/>
      <w:divBdr>
        <w:top w:val="none" w:sz="0" w:space="0" w:color="auto"/>
        <w:left w:val="none" w:sz="0" w:space="0" w:color="auto"/>
        <w:bottom w:val="none" w:sz="0" w:space="0" w:color="auto"/>
        <w:right w:val="none" w:sz="0" w:space="0" w:color="auto"/>
      </w:divBdr>
    </w:div>
    <w:div w:id="864057386">
      <w:bodyDiv w:val="1"/>
      <w:marLeft w:val="0"/>
      <w:marRight w:val="0"/>
      <w:marTop w:val="0"/>
      <w:marBottom w:val="0"/>
      <w:divBdr>
        <w:top w:val="none" w:sz="0" w:space="0" w:color="auto"/>
        <w:left w:val="none" w:sz="0" w:space="0" w:color="auto"/>
        <w:bottom w:val="none" w:sz="0" w:space="0" w:color="auto"/>
        <w:right w:val="none" w:sz="0" w:space="0" w:color="auto"/>
      </w:divBdr>
    </w:div>
    <w:div w:id="992101211">
      <w:bodyDiv w:val="1"/>
      <w:marLeft w:val="0"/>
      <w:marRight w:val="0"/>
      <w:marTop w:val="0"/>
      <w:marBottom w:val="0"/>
      <w:divBdr>
        <w:top w:val="none" w:sz="0" w:space="0" w:color="auto"/>
        <w:left w:val="none" w:sz="0" w:space="0" w:color="auto"/>
        <w:bottom w:val="none" w:sz="0" w:space="0" w:color="auto"/>
        <w:right w:val="none" w:sz="0" w:space="0" w:color="auto"/>
      </w:divBdr>
    </w:div>
    <w:div w:id="116978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nisonnw.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evanstr\LOCALS~1\Temp\TCDDD.tmp\Employee%20inquiry%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Approved_x0020_Version xmlns="67471b49-edeb-4958-9b36-847e8cc975c3" xsi:nil="true"/>
    <UNISON_x0020_Source_x0020_URL xmlns="67471b49-edeb-4958-9b36-847e8cc975c3">
      <Url xsi:nil="true"/>
      <Description xsi:nil="true"/>
    </UNISON_x0020_Source_x0020_URL>
    <Date_x0020_Submitted xmlns="67471b49-edeb-4958-9b36-847e8cc975c3" xsi:nil="true"/>
    <Date_x0020_Approved xmlns="67471b49-edeb-4958-9b36-847e8cc975c3" xsi:nil="true"/>
    <Approver xmlns="67471b49-edeb-4958-9b36-847e8cc975c3" xsi:nil="true"/>
    <UNISON_x0020_Target_x0020_URL xmlns="67471b49-edeb-4958-9b36-847e8cc975c3">
      <Url xsi:nil="true"/>
      <Description xsi:nil="true"/>
    </UNISON_x0020_Target_x0020_URL>
    <Submitter xmlns="67471b49-edeb-4958-9b36-847e8cc975c3" xsi:nil="true"/>
    <_dlc_DocId xmlns="67471b49-edeb-4958-9b36-847e8cc975c3">WME3PDMH3E3U-729371472-31</_dlc_DocId>
    <_dlc_DocIdUrl xmlns="67471b49-edeb-4958-9b36-847e8cc975c3">
      <Url>http://sp.reg.unison.org.uk/NW/Committees/_layouts/15/DocIdRedir.aspx?ID=WME3PDMH3E3U-729371472-31</Url>
      <Description>WME3PDMH3E3U-729371472-31</Description>
    </_dlc_DocIdUrl>
  </documentManagement>
</p:properties>
</file>

<file path=customXml/item2.xml><?xml version="1.0" encoding="utf-8"?>
<LongProperties xmlns="http://schemas.microsoft.com/office/2006/metadata/long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Word Document" ma:contentTypeID="0x010100A9DE9660F5F97C4897EF4852E8DF1CE9020025BC4778FAD1104698AB2350A6B08B5D" ma:contentTypeVersion="27" ma:contentTypeDescription="Create a new Word Document" ma:contentTypeScope="" ma:versionID="44b238e8bff9fee0d9a9900eb6e5d343">
  <xsd:schema xmlns:xsd="http://www.w3.org/2001/XMLSchema" xmlns:xs="http://www.w3.org/2001/XMLSchema" xmlns:p="http://schemas.microsoft.com/office/2006/metadata/properties" xmlns:ns2="67471b49-edeb-4958-9b36-847e8cc975c3" targetNamespace="http://schemas.microsoft.com/office/2006/metadata/properties" ma:root="true" ma:fieldsID="8e35db6968498c96a36b1a22520c5ee8" ns2:_="">
    <xsd:import namespace="67471b49-edeb-4958-9b36-847e8cc975c3"/>
    <xsd:element name="properties">
      <xsd:complexType>
        <xsd:sequence>
          <xsd:element name="documentManagement">
            <xsd:complexType>
              <xsd:all>
                <xsd:element ref="ns2:_dlc_DocId" minOccurs="0"/>
                <xsd:element ref="ns2:_dlc_DocIdUrl" minOccurs="0"/>
                <xsd:element ref="ns2:_dlc_DocIdPersistId" minOccurs="0"/>
                <xsd:element ref="ns2:Approved_x0020_Version" minOccurs="0"/>
                <xsd:element ref="ns2:Approver" minOccurs="0"/>
                <xsd:element ref="ns2:Date_x0020_Approved" minOccurs="0"/>
                <xsd:element ref="ns2:Date_x0020_Submitted" minOccurs="0"/>
                <xsd:element ref="ns2:Submitter" minOccurs="0"/>
                <xsd:element ref="ns2:UNISON_x0020_Source_x0020_URL" minOccurs="0"/>
                <xsd:element ref="ns2:UNISON_x0020_Target_x0020_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471b49-edeb-4958-9b36-847e8cc975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d_x0020_Version" ma:index="11" nillable="true" ma:displayName="Approved Version" ma:hidden="true" ma:internalName="Approved_x0020_Version" ma:readOnly="false">
      <xsd:simpleType>
        <xsd:restriction base="dms:Note"/>
      </xsd:simpleType>
    </xsd:element>
    <xsd:element name="Approver" ma:index="12" nillable="true" ma:displayName="Approver" ma:hidden="true" ma:internalName="Approver" ma:readOnly="false">
      <xsd:simpleType>
        <xsd:restriction base="dms:Text">
          <xsd:maxLength value="255"/>
        </xsd:restriction>
      </xsd:simpleType>
    </xsd:element>
    <xsd:element name="Date_x0020_Approved" ma:index="13" nillable="true" ma:displayName="Date Approved" ma:hidden="true" ma:internalName="Date_x0020_Approved" ma:readOnly="false">
      <xsd:simpleType>
        <xsd:restriction base="dms:Text">
          <xsd:maxLength value="255"/>
        </xsd:restriction>
      </xsd:simpleType>
    </xsd:element>
    <xsd:element name="Date_x0020_Submitted" ma:index="14" nillable="true" ma:displayName="Date Submitted" ma:hidden="true" ma:internalName="Date_x0020_Submitted" ma:readOnly="false">
      <xsd:simpleType>
        <xsd:restriction base="dms:Text">
          <xsd:maxLength value="255"/>
        </xsd:restriction>
      </xsd:simpleType>
    </xsd:element>
    <xsd:element name="Submitter" ma:index="15" nillable="true" ma:displayName="Submitter" ma:hidden="true" ma:internalName="Submitter" ma:readOnly="false">
      <xsd:simpleType>
        <xsd:restriction base="dms:Text">
          <xsd:maxLength value="255"/>
        </xsd:restriction>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B1A192-DFF9-4CBC-861E-DB1D067CA32D}">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7471b49-edeb-4958-9b36-847e8cc975c3"/>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E39965BB-9606-48D2-B9E3-325DB84A5D13}">
  <ds:schemaRefs>
    <ds:schemaRef ds:uri="http://schemas.microsoft.com/office/2006/metadata/longProperties"/>
  </ds:schemaRefs>
</ds:datastoreItem>
</file>

<file path=customXml/itemProps3.xml><?xml version="1.0" encoding="utf-8"?>
<ds:datastoreItem xmlns:ds="http://schemas.openxmlformats.org/officeDocument/2006/customXml" ds:itemID="{EBB764C3-5F25-454D-A209-584E93E9A96E}">
  <ds:schemaRefs>
    <ds:schemaRef ds:uri="http://schemas.microsoft.com/office/2006/metadata/customXsn"/>
  </ds:schemaRefs>
</ds:datastoreItem>
</file>

<file path=customXml/itemProps4.xml><?xml version="1.0" encoding="utf-8"?>
<ds:datastoreItem xmlns:ds="http://schemas.openxmlformats.org/officeDocument/2006/customXml" ds:itemID="{6BD33C49-3A5C-4F07-BE93-222C57BF7E87}">
  <ds:schemaRefs>
    <ds:schemaRef ds:uri="http://schemas.microsoft.com/sharepoint/v3/contenttype/forms"/>
  </ds:schemaRefs>
</ds:datastoreItem>
</file>

<file path=customXml/itemProps5.xml><?xml version="1.0" encoding="utf-8"?>
<ds:datastoreItem xmlns:ds="http://schemas.openxmlformats.org/officeDocument/2006/customXml" ds:itemID="{7678B8B2-36E5-4C25-9C32-BA142E1D4070}">
  <ds:schemaRefs>
    <ds:schemaRef ds:uri="http://schemas.microsoft.com/sharepoint/events"/>
  </ds:schemaRefs>
</ds:datastoreItem>
</file>

<file path=customXml/itemProps6.xml><?xml version="1.0" encoding="utf-8"?>
<ds:datastoreItem xmlns:ds="http://schemas.openxmlformats.org/officeDocument/2006/customXml" ds:itemID="{5E0E9F7D-ECF7-4D03-A31F-CFA92FC94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71b49-edeb-4958-9b36-847e8cc975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Employee inquiry form</Template>
  <TotalTime>1</TotalTime>
  <Pages>1</Pages>
  <Words>224</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Course Application Form</vt:lpstr>
    </vt:vector>
  </TitlesOfParts>
  <Company>Microsoft Corporation</Company>
  <LinksUpToDate>false</LinksUpToDate>
  <CharactersWithSpaces>1581</CharactersWithSpaces>
  <SharedDoc>false</SharedDoc>
  <HLinks>
    <vt:vector size="12" baseType="variant">
      <vt:variant>
        <vt:i4>1966190</vt:i4>
      </vt:variant>
      <vt:variant>
        <vt:i4>3</vt:i4>
      </vt:variant>
      <vt:variant>
        <vt:i4>0</vt:i4>
      </vt:variant>
      <vt:variant>
        <vt:i4>5</vt:i4>
      </vt:variant>
      <vt:variant>
        <vt:lpwstr>mailto:northwestlearningandorganising@unison.co.uk</vt:lpwstr>
      </vt:variant>
      <vt:variant>
        <vt:lpwstr/>
      </vt:variant>
      <vt:variant>
        <vt:i4>4522076</vt:i4>
      </vt:variant>
      <vt:variant>
        <vt:i4>0</vt:i4>
      </vt:variant>
      <vt:variant>
        <vt:i4>0</vt:i4>
      </vt:variant>
      <vt:variant>
        <vt:i4>5</vt:i4>
      </vt:variant>
      <vt:variant>
        <vt:lpwstr>http://www.unisonnw.org/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Application Form</dc:title>
  <dc:creator>evanstr</dc:creator>
  <cp:lastModifiedBy>DeakinL</cp:lastModifiedBy>
  <cp:revision>2</cp:revision>
  <cp:lastPrinted>2018-05-22T10:45:00Z</cp:lastPrinted>
  <dcterms:created xsi:type="dcterms:W3CDTF">2020-02-24T18:27:00Z</dcterms:created>
  <dcterms:modified xsi:type="dcterms:W3CDTF">2020-02-24T18:27:00Z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TC010908271033</vt:lpwstr>
  </property>
  <property fmtid="{D5CDD505-2E9C-101B-9397-08002B2CF9AE}" pid="3" name="Course Title">
    <vt:lpwstr>2</vt:lpwstr>
  </property>
  <property fmtid="{D5CDD505-2E9C-101B-9397-08002B2CF9AE}" pid="4" name="Template Type">
    <vt:lpwstr>1</vt:lpwstr>
  </property>
  <property fmtid="{D5CDD505-2E9C-101B-9397-08002B2CF9AE}" pid="5" name="ContentType">
    <vt:lpwstr>Word Document</vt:lpwstr>
  </property>
  <property fmtid="{D5CDD505-2E9C-101B-9397-08002B2CF9AE}" pid="6" name="Doc Type">
    <vt:lpwstr>10</vt:lpwstr>
  </property>
  <property fmtid="{D5CDD505-2E9C-101B-9397-08002B2CF9AE}" pid="7" name="Date Submitted">
    <vt:lpwstr/>
  </property>
  <property fmtid="{D5CDD505-2E9C-101B-9397-08002B2CF9AE}" pid="8" name="Date Approved">
    <vt:lpwstr/>
  </property>
  <property fmtid="{D5CDD505-2E9C-101B-9397-08002B2CF9AE}" pid="9" name="Approved Version">
    <vt:lpwstr/>
  </property>
  <property fmtid="{D5CDD505-2E9C-101B-9397-08002B2CF9AE}" pid="10" name="UNISON Source URL">
    <vt:lpwstr/>
  </property>
  <property fmtid="{D5CDD505-2E9C-101B-9397-08002B2CF9AE}" pid="11" name="UNISON Target URL">
    <vt:lpwstr/>
  </property>
  <property fmtid="{D5CDD505-2E9C-101B-9397-08002B2CF9AE}" pid="12" name="Approver">
    <vt:lpwstr/>
  </property>
  <property fmtid="{D5CDD505-2E9C-101B-9397-08002B2CF9AE}" pid="13" name="Submitter">
    <vt:lpwstr/>
  </property>
  <property fmtid="{D5CDD505-2E9C-101B-9397-08002B2CF9AE}" pid="14" name="_dlc_DocId">
    <vt:lpwstr>WME3PDMH3E3U-146-3</vt:lpwstr>
  </property>
  <property fmtid="{D5CDD505-2E9C-101B-9397-08002B2CF9AE}" pid="15" name="_dlc_DocIdItemGuid">
    <vt:lpwstr>1f1d91f9-ce7b-4f24-bd47-aee87ad6b7cc</vt:lpwstr>
  </property>
  <property fmtid="{D5CDD505-2E9C-101B-9397-08002B2CF9AE}" pid="16" name="_dlc_DocIdUrl">
    <vt:lpwstr>http://sp.reg.unison.org.uk/NW/LAOS/_layouts/15/DocIdRedir.aspx?ID=WME3PDMH3E3U-146-3, WME3PDMH3E3U-146-3</vt:lpwstr>
  </property>
  <property fmtid="{D5CDD505-2E9C-101B-9397-08002B2CF9AE}" pid="17" name="display_urn:schemas-microsoft-com:office:office#Editor">
    <vt:lpwstr>Scott, Kim</vt:lpwstr>
  </property>
  <property fmtid="{D5CDD505-2E9C-101B-9397-08002B2CF9AE}" pid="18" name="display_urn:schemas-microsoft-com:office:office#Author">
    <vt:lpwstr>Scott, Kim</vt:lpwstr>
  </property>
  <property fmtid="{D5CDD505-2E9C-101B-9397-08002B2CF9AE}" pid="19" name="ContentTypeId">
    <vt:lpwstr>0x010100A9DE9660F5F97C4897EF4852E8DF1CE9020025BC4778FAD1104698AB2350A6B08B5D</vt:lpwstr>
  </property>
</Properties>
</file>